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17D2" w14:textId="6F136B37" w:rsidR="00090CB3" w:rsidRDefault="00090CB3" w:rsidP="00090CB3">
      <w:pPr>
        <w:shd w:val="clear" w:color="auto" w:fill="FFFFFF"/>
        <w:spacing w:after="0" w:line="240" w:lineRule="auto"/>
        <w:ind w:hanging="709"/>
        <w:outlineLvl w:val="1"/>
        <w:rPr>
          <w:rFonts w:ascii="Times New Roman" w:eastAsia="Arial Unicode MS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19DFF2" wp14:editId="021020F2">
            <wp:extent cx="6543675" cy="9477375"/>
            <wp:effectExtent l="0" t="0" r="9525" b="9525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E02E" w14:textId="7F562F7F" w:rsidR="000F716B" w:rsidRPr="0067729A" w:rsidRDefault="000F716B" w:rsidP="0067729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7729A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Постановлением Главного государственного санитарного </w:t>
      </w:r>
      <w:bookmarkStart w:id="0" w:name="_GoBack"/>
      <w:bookmarkEnd w:id="0"/>
      <w:r w:rsidRPr="0067729A">
        <w:rPr>
          <w:rFonts w:ascii="Times New Roman" w:eastAsia="Calibri" w:hAnsi="Times New Roman" w:cs="Times New Roman"/>
          <w:bCs/>
          <w:kern w:val="36"/>
          <w:sz w:val="24"/>
          <w:szCs w:val="24"/>
        </w:rPr>
        <w:t>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молодёжи»;</w:t>
      </w:r>
    </w:p>
    <w:p w14:paraId="098EF44B" w14:textId="77777777" w:rsidR="000F716B" w:rsidRPr="0067729A" w:rsidRDefault="000F716B" w:rsidP="0067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 xml:space="preserve"> – Уставом и локальными нормативными актами НОУ ДОО «Центр образования и развития».</w:t>
      </w:r>
    </w:p>
    <w:p w14:paraId="4C3EA1D5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 xml:space="preserve">1.2. Основная образовательная программа начального общего образования (далее – ООП НОО), основная образовательная программа  основного общего образования (далее – ООП ООО) и </w:t>
      </w:r>
      <w:r w:rsidR="000F716B" w:rsidRPr="0067729A">
        <w:rPr>
          <w:rFonts w:ascii="Times New Roman" w:hAnsi="Times New Roman" w:cs="Times New Roman"/>
          <w:sz w:val="24"/>
          <w:szCs w:val="24"/>
        </w:rPr>
        <w:t>о</w:t>
      </w:r>
      <w:r w:rsidRPr="0067729A">
        <w:rPr>
          <w:rFonts w:ascii="Times New Roman" w:hAnsi="Times New Roman" w:cs="Times New Roman"/>
          <w:sz w:val="24"/>
          <w:szCs w:val="24"/>
        </w:rPr>
        <w:t>сновная образовательная программа среднего общего образования (далее – ООП СОО)</w:t>
      </w:r>
      <w:r w:rsidR="000F716B" w:rsidRPr="0067729A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Федеральных образовательных программ начального общего, основного общего и среднего общего образования</w:t>
      </w:r>
      <w:r w:rsidRPr="0067729A">
        <w:rPr>
          <w:rFonts w:ascii="Times New Roman" w:hAnsi="Times New Roman" w:cs="Times New Roman"/>
          <w:sz w:val="24"/>
          <w:szCs w:val="24"/>
        </w:rPr>
        <w:t xml:space="preserve">,  являются нормативными документами    образовательного учреждения (далее ОУ) и </w:t>
      </w:r>
      <w:r w:rsidRPr="0067729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обеспечивать достижение обучающимися результатов освоения указанных программ  в соответствии с требованиями, установленными федеральным государственным образовательным стандартом.</w:t>
      </w:r>
    </w:p>
    <w:p w14:paraId="19D35840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>1.3. ООП ННО, ООП ООО и ООП СОО определяют содержание образования и организацию образовательного процесса на ступени начального, основного и среднего общего образования ОУ.</w:t>
      </w:r>
    </w:p>
    <w:p w14:paraId="5BED49FE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>1.4. ООП НОО, ООП ООО и ООП СОО  направлены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393C7EB3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>1.5. ООП НОО, ООП ООО и ООП СОО</w:t>
      </w:r>
      <w:r w:rsidR="000F716B" w:rsidRPr="0067729A">
        <w:rPr>
          <w:rFonts w:ascii="Times New Roman" w:hAnsi="Times New Roman" w:cs="Times New Roman"/>
          <w:sz w:val="24"/>
          <w:szCs w:val="24"/>
        </w:rPr>
        <w:t xml:space="preserve"> согласно федеральным образовательным программам НОО, ООО и СОО</w:t>
      </w:r>
      <w:r w:rsidRPr="0067729A">
        <w:rPr>
          <w:rFonts w:ascii="Times New Roman" w:hAnsi="Times New Roman" w:cs="Times New Roman"/>
          <w:sz w:val="24"/>
          <w:szCs w:val="24"/>
        </w:rPr>
        <w:t xml:space="preserve"> содержат обязательную часть и часть, формируемую участниками образовательного процесса. Обязательная часть образо</w:t>
      </w:r>
      <w:r w:rsidR="000F716B" w:rsidRPr="0067729A">
        <w:rPr>
          <w:rFonts w:ascii="Times New Roman" w:hAnsi="Times New Roman" w:cs="Times New Roman"/>
          <w:sz w:val="24"/>
          <w:szCs w:val="24"/>
        </w:rPr>
        <w:t xml:space="preserve">вательных </w:t>
      </w:r>
      <w:proofErr w:type="gramStart"/>
      <w:r w:rsidR="000F716B" w:rsidRPr="0067729A">
        <w:rPr>
          <w:rFonts w:ascii="Times New Roman" w:hAnsi="Times New Roman" w:cs="Times New Roman"/>
          <w:sz w:val="24"/>
          <w:szCs w:val="24"/>
        </w:rPr>
        <w:t>программ  составляет</w:t>
      </w:r>
      <w:proofErr w:type="gramEnd"/>
      <w:r w:rsidR="000F716B" w:rsidRPr="0067729A">
        <w:rPr>
          <w:rFonts w:ascii="Times New Roman" w:hAnsi="Times New Roman" w:cs="Times New Roman"/>
          <w:sz w:val="24"/>
          <w:szCs w:val="24"/>
        </w:rPr>
        <w:t xml:space="preserve"> 8</w:t>
      </w:r>
      <w:r w:rsidRPr="0067729A">
        <w:rPr>
          <w:rFonts w:ascii="Times New Roman" w:hAnsi="Times New Roman" w:cs="Times New Roman"/>
          <w:sz w:val="24"/>
          <w:szCs w:val="24"/>
        </w:rPr>
        <w:t>0 %, а часть, формируемая участникам</w:t>
      </w:r>
      <w:r w:rsidR="000F716B" w:rsidRPr="0067729A">
        <w:rPr>
          <w:rFonts w:ascii="Times New Roman" w:hAnsi="Times New Roman" w:cs="Times New Roman"/>
          <w:sz w:val="24"/>
          <w:szCs w:val="24"/>
        </w:rPr>
        <w:t>и образовательного процесса, - 2</w:t>
      </w:r>
      <w:r w:rsidRPr="0067729A">
        <w:rPr>
          <w:rFonts w:ascii="Times New Roman" w:hAnsi="Times New Roman" w:cs="Times New Roman"/>
          <w:sz w:val="24"/>
          <w:szCs w:val="24"/>
        </w:rPr>
        <w:t>0 % от общего объема ООП НОО, ООП ООО и ООП СОО.</w:t>
      </w:r>
    </w:p>
    <w:p w14:paraId="60D5624E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 xml:space="preserve">1.6. Основные образовательные программы учитывает тип и вид ОУ, а также образовательные потребности и запросы </w:t>
      </w:r>
      <w:proofErr w:type="gramStart"/>
      <w:r w:rsidRPr="0067729A">
        <w:rPr>
          <w:rFonts w:ascii="Times New Roman" w:hAnsi="Times New Roman" w:cs="Times New Roman"/>
          <w:sz w:val="24"/>
          <w:szCs w:val="24"/>
        </w:rPr>
        <w:t>обучающихся,  их</w:t>
      </w:r>
      <w:proofErr w:type="gramEnd"/>
      <w:r w:rsidRPr="0067729A">
        <w:rPr>
          <w:rFonts w:ascii="Times New Roman" w:hAnsi="Times New Roman" w:cs="Times New Roman"/>
          <w:sz w:val="24"/>
          <w:szCs w:val="24"/>
        </w:rPr>
        <w:t xml:space="preserve"> родителей  и социума.</w:t>
      </w:r>
    </w:p>
    <w:p w14:paraId="75293CE6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 xml:space="preserve">1.7. В соответствии с </w:t>
      </w:r>
      <w:proofErr w:type="gramStart"/>
      <w:r w:rsidRPr="0067729A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67729A">
        <w:rPr>
          <w:rFonts w:ascii="Times New Roman" w:hAnsi="Times New Roman" w:cs="Times New Roman"/>
          <w:sz w:val="24"/>
          <w:szCs w:val="24"/>
        </w:rPr>
        <w:t xml:space="preserve">  «Об образовании в Российской Федерации» образовательная программа разрабатывается, утверждается и реализуется ОУ самостоятельно.</w:t>
      </w:r>
    </w:p>
    <w:p w14:paraId="4A123957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AD20" w14:textId="77777777" w:rsidR="001C7033" w:rsidRPr="0067729A" w:rsidRDefault="001C7033" w:rsidP="00677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2. Структура</w:t>
      </w:r>
    </w:p>
    <w:p w14:paraId="71B47B64" w14:textId="77777777" w:rsidR="001C7033" w:rsidRPr="0067729A" w:rsidRDefault="001C7033" w:rsidP="0067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 образования, </w:t>
      </w: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 и Основной образовательной программы среднего общего образования</w:t>
      </w:r>
    </w:p>
    <w:p w14:paraId="33EE9235" w14:textId="77777777" w:rsidR="001C7033" w:rsidRPr="0067729A" w:rsidRDefault="001C7033" w:rsidP="0067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BDDD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2.1. ООП НОО, ООП ООО, И ООП СОО должны содержать три раздела: целевой, содержател</w:t>
      </w:r>
      <w:r w:rsidR="0067729A">
        <w:rPr>
          <w:rFonts w:ascii="Times New Roman" w:eastAsia="Times New Roman" w:hAnsi="Times New Roman" w:cs="Times New Roman"/>
          <w:sz w:val="24"/>
          <w:szCs w:val="24"/>
        </w:rPr>
        <w:t xml:space="preserve">ьный и организационный. </w:t>
      </w:r>
    </w:p>
    <w:p w14:paraId="5A5FB37B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2.2.  Целевой раздел определяет общее назначение, цели, задачи и планируемые результаты реализации ООП НОО, ООП ООО и ООП СОО, а также способы определения достижения этих целей и результатов. </w:t>
      </w:r>
    </w:p>
    <w:p w14:paraId="24755A9D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Целевой раздел включает в себя: </w:t>
      </w:r>
    </w:p>
    <w:p w14:paraId="45220636" w14:textId="77777777" w:rsidR="001C7033" w:rsidRPr="0067729A" w:rsidRDefault="001C7033" w:rsidP="0067729A">
      <w:pPr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записку; </w:t>
      </w:r>
    </w:p>
    <w:p w14:paraId="455522E7" w14:textId="77777777" w:rsidR="001C7033" w:rsidRPr="0067729A" w:rsidRDefault="001C7033" w:rsidP="0067729A">
      <w:pPr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основной ООП НОО, ООП ООО и ООП СОО;</w:t>
      </w:r>
    </w:p>
    <w:p w14:paraId="6E28D739" w14:textId="77777777" w:rsidR="001C7033" w:rsidRPr="0067729A" w:rsidRDefault="001C7033" w:rsidP="0067729A">
      <w:pPr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систему оценки достижения обучающимися планируемых результатов освоения образовательных программ. </w:t>
      </w:r>
    </w:p>
    <w:p w14:paraId="2FD5A7B5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2.3. Содержательный раздел определяет общее содержание начального, основного и среднего общего образования и включает следующие </w:t>
      </w:r>
      <w:r w:rsidR="000F716B" w:rsidRPr="0067729A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рабочие 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программы, ориентированные на достижение обучающимися личностных, предметных и метапредметных результатов:</w:t>
      </w:r>
    </w:p>
    <w:p w14:paraId="328FAA4A" w14:textId="77777777" w:rsidR="001C7033" w:rsidRPr="0067729A" w:rsidRDefault="00524BC0" w:rsidP="0067729A">
      <w:pPr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федеральные рабочие 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>программы отде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льных учебных предметов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C84A310" w14:textId="77777777" w:rsidR="00524BC0" w:rsidRPr="0067729A" w:rsidRDefault="00524BC0" w:rsidP="0067729A">
      <w:pPr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федеральную программу формирования универсальных учебных действий у обучающихся;</w:t>
      </w:r>
    </w:p>
    <w:p w14:paraId="17706FE9" w14:textId="77777777" w:rsidR="001C7033" w:rsidRPr="0067729A" w:rsidRDefault="00524BC0" w:rsidP="0067729A">
      <w:pPr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федеральную рабочую программу воспитания;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201FA" w14:textId="77777777" w:rsidR="001C7033" w:rsidRPr="0067729A" w:rsidRDefault="001C7033" w:rsidP="0067729A">
      <w:pPr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программу коррекционной работы. </w:t>
      </w:r>
    </w:p>
    <w:p w14:paraId="4992C6D6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67729A">
        <w:rPr>
          <w:rFonts w:ascii="Times New Roman" w:eastAsia="Times New Roman" w:hAnsi="Times New Roman" w:cs="Times New Roman"/>
          <w:sz w:val="24"/>
          <w:szCs w:val="24"/>
        </w:rPr>
        <w:t>4.Организационный</w:t>
      </w:r>
      <w:proofErr w:type="gramEnd"/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раздел определяет общие рамки организации образовательной деятельности, а также механизмы реализации компонентов основных образовательных программ. </w:t>
      </w:r>
    </w:p>
    <w:p w14:paraId="1EE2D29D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 Организационный раздел включает: </w:t>
      </w:r>
    </w:p>
    <w:p w14:paraId="7EB6A6D3" w14:textId="77777777" w:rsidR="001C7033" w:rsidRPr="0067729A" w:rsidRDefault="001C7033" w:rsidP="0067729A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учебный план НОО, ООО И СОО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федеральных учебных планов НОО, ООО и СОО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02AEC08" w14:textId="77777777" w:rsidR="006D2D24" w:rsidRPr="0067729A" w:rsidRDefault="006D2D24" w:rsidP="0067729A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на основе федерального годового календарного учебного графика;</w:t>
      </w:r>
    </w:p>
    <w:p w14:paraId="49ADC0A7" w14:textId="77777777" w:rsidR="001C7033" w:rsidRPr="0067729A" w:rsidRDefault="001C7033" w:rsidP="0067729A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плана внеурочной деятельности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9C4A707" w14:textId="77777777" w:rsidR="001C7033" w:rsidRPr="0067729A" w:rsidRDefault="006D2D24" w:rsidP="0067729A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на основе федерального плана воспитательной работы</w:t>
      </w:r>
    </w:p>
    <w:p w14:paraId="784881A5" w14:textId="77777777" w:rsidR="001C7033" w:rsidRPr="0067729A" w:rsidRDefault="001C7033" w:rsidP="00677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2896F" w14:textId="77777777" w:rsidR="001C7033" w:rsidRPr="0067729A" w:rsidRDefault="001C7033" w:rsidP="00677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3. Порядок разработки и утверждения</w:t>
      </w:r>
    </w:p>
    <w:p w14:paraId="467F2FC8" w14:textId="77777777" w:rsidR="001C7033" w:rsidRPr="0067729A" w:rsidRDefault="001C7033" w:rsidP="0067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 образования, </w:t>
      </w: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 и Основной обра</w:t>
      </w:r>
      <w:r w:rsid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зовательной программы среднего </w:t>
      </w: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</w:t>
      </w:r>
    </w:p>
    <w:p w14:paraId="1858D7F0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0C238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 3.1. Основные образовательные программы НОО, ООО и СОО разрабатывается рабочей группой, 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>в которую включаются заместители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директора, педагог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 xml:space="preserve"> учителя-логопеды, учителя-дефектологи,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педагог, методист, 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учителя - п</w:t>
      </w:r>
      <w:r w:rsidR="006D2D24" w:rsidRPr="0067729A">
        <w:rPr>
          <w:rFonts w:ascii="Times New Roman" w:eastAsia="Times New Roman" w:hAnsi="Times New Roman" w:cs="Times New Roman"/>
          <w:sz w:val="24"/>
          <w:szCs w:val="24"/>
        </w:rPr>
        <w:t>редметники, классные руководители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7A261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 3.2.</w:t>
      </w:r>
      <w:r w:rsidR="0067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Разработанные программы рассматриваются на заседании научно-методического совета ОУ, выносятся на обсуждение и утверждение   педагогическим советом ОУ и утверждаются приказом директора ОУ.</w:t>
      </w:r>
    </w:p>
    <w:p w14:paraId="09ED3A62" w14:textId="77777777" w:rsidR="001C7033" w:rsidRPr="0067729A" w:rsidRDefault="0067729A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3.3. На титульном листе образовательной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 xml:space="preserve"> программы указываются реквизиты протокола педагогического совета, на котором р</w:t>
      </w:r>
      <w:r>
        <w:rPr>
          <w:rFonts w:ascii="Times New Roman" w:eastAsia="Times New Roman" w:hAnsi="Times New Roman" w:cs="Times New Roman"/>
          <w:sz w:val="24"/>
          <w:szCs w:val="24"/>
        </w:rPr>
        <w:t>ассматривалась данная программа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>, и дата приказа об утверждении программы директором ОУ и его личная подпись.</w:t>
      </w:r>
    </w:p>
    <w:p w14:paraId="6CE57E97" w14:textId="77777777" w:rsidR="001C7033" w:rsidRPr="0067729A" w:rsidRDefault="001C7033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729A">
        <w:rPr>
          <w:rFonts w:ascii="Times New Roman" w:eastAsia="Times New Roman" w:hAnsi="Times New Roman" w:cs="Times New Roman"/>
          <w:sz w:val="24"/>
          <w:szCs w:val="24"/>
        </w:rPr>
        <w:t>.4. Реализация ООП НОО, ООП ООО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и ООП СОО</w:t>
      </w:r>
      <w:r w:rsidR="00293EAC" w:rsidRPr="0067729A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федеральных образовательных программ НОО, ООО И СОО </w:t>
      </w:r>
      <w:r w:rsidRPr="0067729A">
        <w:rPr>
          <w:rFonts w:ascii="Times New Roman" w:eastAsia="Times New Roman" w:hAnsi="Times New Roman" w:cs="Times New Roman"/>
          <w:sz w:val="24"/>
          <w:szCs w:val="24"/>
        </w:rPr>
        <w:t>в полном объеме является обязательной для всех педагогических работников.</w:t>
      </w:r>
    </w:p>
    <w:p w14:paraId="3B366184" w14:textId="77777777" w:rsidR="001C7033" w:rsidRPr="0067729A" w:rsidRDefault="0067729A" w:rsidP="006772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ОУ может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 xml:space="preserve"> вносить 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енения и дополнения в ООП НОО, </w:t>
      </w:r>
      <w:r w:rsidR="001C7033" w:rsidRPr="0067729A">
        <w:rPr>
          <w:rFonts w:ascii="Times New Roman" w:eastAsia="Times New Roman" w:hAnsi="Times New Roman" w:cs="Times New Roman"/>
          <w:sz w:val="24"/>
          <w:szCs w:val="24"/>
        </w:rPr>
        <w:t>ООП ООО и ООП СОО.</w:t>
      </w:r>
    </w:p>
    <w:p w14:paraId="3047C5C4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sz w:val="24"/>
          <w:szCs w:val="24"/>
        </w:rPr>
        <w:t xml:space="preserve">    3.6.</w:t>
      </w:r>
      <w:r w:rsidRPr="0067729A">
        <w:rPr>
          <w:rFonts w:ascii="Times New Roman" w:hAnsi="Times New Roman" w:cs="Times New Roman"/>
          <w:sz w:val="24"/>
          <w:szCs w:val="24"/>
        </w:rPr>
        <w:t xml:space="preserve">  При внесении изменений и дополнений в основные образов</w:t>
      </w:r>
      <w:r w:rsidR="0067729A">
        <w:rPr>
          <w:rFonts w:ascii="Times New Roman" w:hAnsi="Times New Roman" w:cs="Times New Roman"/>
          <w:sz w:val="24"/>
          <w:szCs w:val="24"/>
        </w:rPr>
        <w:t xml:space="preserve">ательные программы ОУ проходят экспертизу на заседании </w:t>
      </w:r>
      <w:r w:rsidRPr="0067729A">
        <w:rPr>
          <w:rFonts w:ascii="Times New Roman" w:hAnsi="Times New Roman" w:cs="Times New Roman"/>
          <w:sz w:val="24"/>
          <w:szCs w:val="24"/>
        </w:rPr>
        <w:t>н</w:t>
      </w:r>
      <w:r w:rsidR="0067729A">
        <w:rPr>
          <w:rFonts w:ascii="Times New Roman" w:hAnsi="Times New Roman" w:cs="Times New Roman"/>
          <w:sz w:val="24"/>
          <w:szCs w:val="24"/>
        </w:rPr>
        <w:t xml:space="preserve">аучно-методического совета ОУ, </w:t>
      </w:r>
      <w:r w:rsidRPr="0067729A">
        <w:rPr>
          <w:rFonts w:ascii="Times New Roman" w:hAnsi="Times New Roman" w:cs="Times New Roman"/>
          <w:sz w:val="24"/>
          <w:szCs w:val="24"/>
        </w:rPr>
        <w:t xml:space="preserve">рассматриваются и </w:t>
      </w:r>
      <w:proofErr w:type="gramStart"/>
      <w:r w:rsidRPr="0067729A">
        <w:rPr>
          <w:rFonts w:ascii="Times New Roman" w:hAnsi="Times New Roman" w:cs="Times New Roman"/>
          <w:sz w:val="24"/>
          <w:szCs w:val="24"/>
        </w:rPr>
        <w:t>утверждаются  на</w:t>
      </w:r>
      <w:proofErr w:type="gramEnd"/>
      <w:r w:rsidRPr="0067729A">
        <w:rPr>
          <w:rFonts w:ascii="Times New Roman" w:hAnsi="Times New Roman" w:cs="Times New Roman"/>
          <w:sz w:val="24"/>
          <w:szCs w:val="24"/>
        </w:rPr>
        <w:t xml:space="preserve"> педагогическом совете  и  утверждается директором ОУ.</w:t>
      </w:r>
    </w:p>
    <w:p w14:paraId="4C7ACE9D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31C8" w14:textId="77777777" w:rsidR="001C7033" w:rsidRPr="0067729A" w:rsidRDefault="001C7033" w:rsidP="006772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56389D7" w14:textId="77777777" w:rsidR="001C7033" w:rsidRPr="0067729A" w:rsidRDefault="001C7033" w:rsidP="0067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29A">
        <w:rPr>
          <w:rFonts w:ascii="Times New Roman" w:hAnsi="Times New Roman" w:cs="Times New Roman"/>
          <w:b/>
          <w:sz w:val="24"/>
          <w:szCs w:val="24"/>
        </w:rPr>
        <w:t>4. Информационная доступность</w:t>
      </w:r>
    </w:p>
    <w:p w14:paraId="16ABE230" w14:textId="77777777" w:rsidR="001C7033" w:rsidRPr="0067729A" w:rsidRDefault="001C7033" w:rsidP="0067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начального общего образования, Основной образовательной программы основного общего образования и Основной обра</w:t>
      </w:r>
      <w:r w:rsidR="0067729A">
        <w:rPr>
          <w:rFonts w:ascii="Times New Roman" w:eastAsia="Times New Roman" w:hAnsi="Times New Roman" w:cs="Times New Roman"/>
          <w:b/>
          <w:sz w:val="24"/>
          <w:szCs w:val="24"/>
        </w:rPr>
        <w:t xml:space="preserve">зовательной программы среднего </w:t>
      </w:r>
      <w:r w:rsidRPr="0067729A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</w:t>
      </w:r>
    </w:p>
    <w:p w14:paraId="5B110030" w14:textId="77777777" w:rsidR="001C7033" w:rsidRPr="0067729A" w:rsidRDefault="001C7033" w:rsidP="0067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067B" w14:textId="77777777" w:rsidR="001C7033" w:rsidRPr="0067729A" w:rsidRDefault="001C7033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9A">
        <w:rPr>
          <w:rFonts w:ascii="Times New Roman" w:hAnsi="Times New Roman" w:cs="Times New Roman"/>
          <w:sz w:val="24"/>
          <w:szCs w:val="24"/>
        </w:rPr>
        <w:t>4.1. При поступлении в ОУ новых обучающихся   ад</w:t>
      </w:r>
      <w:r w:rsidR="0067729A">
        <w:rPr>
          <w:rFonts w:ascii="Times New Roman" w:hAnsi="Times New Roman" w:cs="Times New Roman"/>
          <w:sz w:val="24"/>
          <w:szCs w:val="24"/>
        </w:rPr>
        <w:t xml:space="preserve">министрация знакомит родителей </w:t>
      </w:r>
      <w:r w:rsidRPr="0067729A">
        <w:rPr>
          <w:rFonts w:ascii="Times New Roman" w:hAnsi="Times New Roman" w:cs="Times New Roman"/>
          <w:sz w:val="24"/>
          <w:szCs w:val="24"/>
        </w:rPr>
        <w:t xml:space="preserve">(законных </w:t>
      </w:r>
      <w:proofErr w:type="gramStart"/>
      <w:r w:rsidRPr="0067729A">
        <w:rPr>
          <w:rFonts w:ascii="Times New Roman" w:hAnsi="Times New Roman" w:cs="Times New Roman"/>
          <w:sz w:val="24"/>
          <w:szCs w:val="24"/>
        </w:rPr>
        <w:t>представителей)  с</w:t>
      </w:r>
      <w:proofErr w:type="gramEnd"/>
      <w:r w:rsidRPr="0067729A">
        <w:rPr>
          <w:rFonts w:ascii="Times New Roman" w:hAnsi="Times New Roman" w:cs="Times New Roman"/>
          <w:sz w:val="24"/>
          <w:szCs w:val="24"/>
        </w:rPr>
        <w:t xml:space="preserve">  ООП НОО, ООП ООО и ООП СОО.</w:t>
      </w:r>
    </w:p>
    <w:p w14:paraId="77A27CBD" w14:textId="77777777" w:rsidR="00255B8E" w:rsidRPr="0067729A" w:rsidRDefault="0067729A" w:rsidP="0067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ООП НОО, ООП ООО и ООП СОО</w:t>
      </w:r>
      <w:r w:rsidR="001C7033" w:rsidRPr="0067729A">
        <w:rPr>
          <w:rFonts w:ascii="Times New Roman" w:hAnsi="Times New Roman" w:cs="Times New Roman"/>
          <w:sz w:val="24"/>
          <w:szCs w:val="24"/>
        </w:rPr>
        <w:t xml:space="preserve"> располагаются на сайте ОУ.</w:t>
      </w:r>
    </w:p>
    <w:sectPr w:rsidR="00255B8E" w:rsidRPr="006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3"/>
    <w:rsid w:val="00090CB3"/>
    <w:rsid w:val="000F716B"/>
    <w:rsid w:val="001C7033"/>
    <w:rsid w:val="00255B8E"/>
    <w:rsid w:val="00293EAC"/>
    <w:rsid w:val="00524BC0"/>
    <w:rsid w:val="00584166"/>
    <w:rsid w:val="0067729A"/>
    <w:rsid w:val="006D2D24"/>
    <w:rsid w:val="00C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DF17"/>
  <w15:chartTrackingRefBased/>
  <w15:docId w15:val="{13CBF86A-0BB1-402E-89CF-D583434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7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C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1C70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7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7</cp:revision>
  <cp:lastPrinted>2023-09-18T04:13:00Z</cp:lastPrinted>
  <dcterms:created xsi:type="dcterms:W3CDTF">2020-01-10T05:28:00Z</dcterms:created>
  <dcterms:modified xsi:type="dcterms:W3CDTF">2023-09-18T06:24:00Z</dcterms:modified>
</cp:coreProperties>
</file>